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Default="00955E21" w:rsidP="000134F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333375</wp:posOffset>
                </wp:positionV>
                <wp:extent cx="1174115" cy="119634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850F9C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2025" cy="1104900"/>
                                  <wp:effectExtent l="19050" t="0" r="9525" b="0"/>
                                  <wp:docPr id="2" name="Picture 2" descr="C:\Documents and Settings\cheryl.seay\Local Settings\Temporary Internet Files\Content.IE5\8DMZ492N\MCj0424178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heryl.seay\Local Settings\Temporary Internet Files\Content.IE5\8DMZ492N\MCj0424178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4pt;margin-top:26.25pt;width:92.45pt;height:94.2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" filled="f" stroked="f">
                <v:textbox style="mso-fit-shape-to-text:t">
                  <w:txbxContent>
                    <w:p w:rsidR="008A0543" w:rsidRDefault="00850F9C" w:rsidP="008A05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2025" cy="1104900"/>
                            <wp:effectExtent l="19050" t="0" r="9525" b="0"/>
                            <wp:docPr id="2" name="Picture 2" descr="C:\Documents and Settings\cheryl.seay\Local Settings\Temporary Internet Files\Content.IE5\8DMZ492N\MCj0424178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heryl.seay\Local Settings\Temporary Internet Files\Content.IE5\8DMZ492N\MCj0424178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6AA1">
        <w:t>Job of your dreams agency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931EC">
              <w:rPr>
                <w:rStyle w:val="CheckBoxChar"/>
              </w:rPr>
            </w:r>
            <w:r w:rsidR="005931E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931EC">
              <w:rPr>
                <w:rStyle w:val="CheckBoxChar"/>
              </w:rPr>
            </w:r>
            <w:r w:rsidR="005931E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931EC">
              <w:rPr>
                <w:rStyle w:val="CheckBoxChar"/>
              </w:rPr>
            </w:r>
            <w:r w:rsidR="005931E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931EC">
              <w:rPr>
                <w:rStyle w:val="CheckBoxChar"/>
              </w:rPr>
            </w:r>
            <w:r w:rsidR="005931E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931EC">
              <w:rPr>
                <w:rStyle w:val="CheckBoxChar"/>
              </w:rPr>
            </w:r>
            <w:r w:rsidR="005931E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931EC">
              <w:rPr>
                <w:rStyle w:val="CheckBoxChar"/>
              </w:rPr>
            </w:r>
            <w:r w:rsidR="005931E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931EC">
              <w:rPr>
                <w:rStyle w:val="CheckBoxChar"/>
              </w:rPr>
            </w:r>
            <w:r w:rsidR="005931E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931EC">
              <w:rPr>
                <w:rStyle w:val="CheckBoxChar"/>
              </w:rPr>
            </w:r>
            <w:r w:rsidR="005931E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931EC">
              <w:rPr>
                <w:rStyle w:val="CheckBoxChar"/>
              </w:rPr>
            </w:r>
            <w:r w:rsidR="005931E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931EC">
              <w:rPr>
                <w:rStyle w:val="CheckBoxChar"/>
              </w:rPr>
            </w:r>
            <w:r w:rsidR="005931E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931EC">
              <w:rPr>
                <w:rStyle w:val="CheckBoxChar"/>
              </w:rPr>
            </w:r>
            <w:r w:rsidR="005931E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931EC">
              <w:rPr>
                <w:rStyle w:val="CheckBoxChar"/>
              </w:rPr>
            </w:r>
            <w:r w:rsidR="005931E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5931EC">
              <w:rPr>
                <w:rStyle w:val="CheckBoxChar"/>
              </w:rPr>
            </w:r>
            <w:r w:rsidR="005931EC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931EC">
              <w:rPr>
                <w:rStyle w:val="CheckBoxChar"/>
              </w:rPr>
            </w:r>
            <w:r w:rsidR="005931E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F96AA1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F96AA1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8" w:space="0" w:color="auto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8" w:space="0" w:color="auto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F96AA1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8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8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8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8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F96AA1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F96AA1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8" w:space="0" w:color="auto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8" w:space="0" w:color="auto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F96AA1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8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8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8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8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A1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72FC"/>
    <w:rsid w:val="008107D6"/>
    <w:rsid w:val="00841645"/>
    <w:rsid w:val="00850F9C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55E21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96AA1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618146-7CBC-41F5-9F25-0D5C1178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ryl.seay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cheryl.seay</dc:creator>
  <cp:keywords/>
  <dc:description/>
  <cp:lastModifiedBy>Brenda Howard</cp:lastModifiedBy>
  <cp:revision>3</cp:revision>
  <cp:lastPrinted>2008-10-27T18:02:00Z</cp:lastPrinted>
  <dcterms:created xsi:type="dcterms:W3CDTF">2016-09-08T16:56:00Z</dcterms:created>
  <dcterms:modified xsi:type="dcterms:W3CDTF">2019-10-14T19:53:00Z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